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5354F" w14:textId="77777777" w:rsidR="00306E24" w:rsidRPr="00DA246F" w:rsidRDefault="00306E24" w:rsidP="00BF1151">
      <w:pPr>
        <w:pStyle w:val="Title"/>
        <w:rPr>
          <w:rFonts w:ascii="Atlanta" w:hAnsi="Atlanta"/>
          <w:b/>
          <w:sz w:val="44"/>
          <w:szCs w:val="44"/>
        </w:rPr>
      </w:pPr>
      <w:bookmarkStart w:id="0" w:name="_Hlk58310615"/>
      <w:r w:rsidRPr="00DA246F">
        <w:rPr>
          <w:rFonts w:ascii="Atlanta" w:hAnsi="Atlanta"/>
          <w:b/>
          <w:sz w:val="44"/>
          <w:szCs w:val="44"/>
        </w:rPr>
        <w:t>Town of Moffat</w:t>
      </w:r>
    </w:p>
    <w:p w14:paraId="53906ABA" w14:textId="77777777" w:rsidR="00CC0BB6" w:rsidRDefault="00165976" w:rsidP="00165976">
      <w:pPr>
        <w:pStyle w:val="Title"/>
        <w:tabs>
          <w:tab w:val="center" w:pos="5400"/>
          <w:tab w:val="left" w:pos="8556"/>
        </w:tabs>
        <w:jc w:val="left"/>
        <w:rPr>
          <w:rFonts w:ascii="Atlanta" w:hAnsi="Atlanta"/>
          <w:b/>
          <w:sz w:val="44"/>
          <w:szCs w:val="44"/>
        </w:rPr>
      </w:pPr>
      <w:r w:rsidRPr="00DA246F">
        <w:rPr>
          <w:rFonts w:ascii="Atlanta" w:hAnsi="Atlanta"/>
          <w:b/>
          <w:sz w:val="44"/>
          <w:szCs w:val="44"/>
        </w:rPr>
        <w:tab/>
      </w:r>
      <w:r w:rsidR="00306E24" w:rsidRPr="00DA246F">
        <w:rPr>
          <w:rFonts w:ascii="Atlanta" w:hAnsi="Atlanta"/>
          <w:b/>
          <w:sz w:val="44"/>
          <w:szCs w:val="44"/>
        </w:rPr>
        <w:t xml:space="preserve">Board of Trustees </w:t>
      </w:r>
      <w:r w:rsidR="00797E7E">
        <w:rPr>
          <w:rFonts w:ascii="Atlanta" w:hAnsi="Atlanta"/>
          <w:b/>
          <w:sz w:val="44"/>
          <w:szCs w:val="44"/>
        </w:rPr>
        <w:t xml:space="preserve">Special </w:t>
      </w:r>
      <w:r w:rsidR="00CC0BB6">
        <w:rPr>
          <w:rFonts w:ascii="Atlanta" w:hAnsi="Atlanta"/>
          <w:b/>
          <w:sz w:val="44"/>
          <w:szCs w:val="44"/>
        </w:rPr>
        <w:t>Training</w:t>
      </w:r>
      <w:r w:rsidR="00306E24" w:rsidRPr="00DA246F">
        <w:rPr>
          <w:rFonts w:ascii="Atlanta" w:hAnsi="Atlanta"/>
          <w:b/>
          <w:sz w:val="44"/>
          <w:szCs w:val="44"/>
        </w:rPr>
        <w:t xml:space="preserve"> Agenda</w:t>
      </w:r>
    </w:p>
    <w:p w14:paraId="4FDAEF84" w14:textId="3EF13400" w:rsidR="00306E24" w:rsidRPr="00DA246F" w:rsidRDefault="00CC0BB6" w:rsidP="00CC0BB6">
      <w:pPr>
        <w:pStyle w:val="Title"/>
        <w:tabs>
          <w:tab w:val="center" w:pos="5400"/>
          <w:tab w:val="left" w:pos="8556"/>
        </w:tabs>
        <w:rPr>
          <w:rFonts w:ascii="Atlanta" w:hAnsi="Atlanta"/>
          <w:b/>
          <w:szCs w:val="28"/>
        </w:rPr>
      </w:pPr>
      <w:r>
        <w:rPr>
          <w:rFonts w:ascii="Atlanta" w:hAnsi="Atlanta"/>
          <w:b/>
          <w:sz w:val="44"/>
          <w:szCs w:val="44"/>
        </w:rPr>
        <w:t>OPEN TO THE PUBLIC</w:t>
      </w:r>
    </w:p>
    <w:p w14:paraId="1D23704D" w14:textId="5D781D4F" w:rsidR="00833E77" w:rsidRPr="00DA246F" w:rsidRDefault="00F14813" w:rsidP="00CC0BB6">
      <w:pPr>
        <w:pStyle w:val="Title"/>
        <w:rPr>
          <w:rFonts w:ascii="Atlanta" w:hAnsi="Atlanta"/>
          <w:sz w:val="16"/>
          <w:szCs w:val="22"/>
        </w:rPr>
      </w:pPr>
      <w:bookmarkStart w:id="1" w:name="_Hlk38955387"/>
      <w:r w:rsidRPr="00DA246F">
        <w:rPr>
          <w:rFonts w:ascii="Atlanta" w:hAnsi="Atlanta"/>
          <w:b/>
          <w:szCs w:val="28"/>
        </w:rPr>
        <w:t>LIMITED CAPACITY- ONLY 25 PUBLIC MEMBERS</w:t>
      </w:r>
      <w:bookmarkEnd w:id="1"/>
    </w:p>
    <w:p w14:paraId="7397E92D" w14:textId="6409430D" w:rsidR="00306E24" w:rsidRPr="00DA246F" w:rsidRDefault="00306E24" w:rsidP="004F3DB6">
      <w:pPr>
        <w:pBdr>
          <w:bottom w:val="single" w:sz="4" w:space="1" w:color="auto"/>
        </w:pBdr>
        <w:tabs>
          <w:tab w:val="left" w:pos="1080"/>
          <w:tab w:val="right" w:pos="10800"/>
        </w:tabs>
        <w:ind w:left="270"/>
        <w:rPr>
          <w:rFonts w:ascii="Atlanta" w:hAnsi="Atlanta"/>
          <w:b/>
          <w:sz w:val="32"/>
          <w:szCs w:val="32"/>
        </w:rPr>
      </w:pPr>
      <w:r w:rsidRPr="00DA246F">
        <w:rPr>
          <w:rFonts w:ascii="Atlanta" w:hAnsi="Atlanta"/>
          <w:b/>
          <w:sz w:val="32"/>
          <w:szCs w:val="32"/>
        </w:rPr>
        <w:t>Place:</w:t>
      </w:r>
      <w:r w:rsidR="00CC0BB6">
        <w:rPr>
          <w:rFonts w:ascii="Atlanta" w:hAnsi="Atlanta"/>
          <w:b/>
          <w:sz w:val="32"/>
          <w:szCs w:val="32"/>
        </w:rPr>
        <w:t xml:space="preserve"> </w:t>
      </w:r>
      <w:r w:rsidRPr="00DA246F">
        <w:rPr>
          <w:rFonts w:ascii="Atlanta" w:hAnsi="Atlanta"/>
          <w:b/>
          <w:sz w:val="32"/>
          <w:szCs w:val="32"/>
        </w:rPr>
        <w:t>Town Hall</w:t>
      </w:r>
      <w:r w:rsidR="004F3DB6" w:rsidRPr="00DA246F">
        <w:rPr>
          <w:rFonts w:ascii="Atlanta" w:hAnsi="Atlanta"/>
          <w:b/>
          <w:sz w:val="32"/>
          <w:szCs w:val="32"/>
        </w:rPr>
        <w:t>, Moffat Community Center</w:t>
      </w:r>
    </w:p>
    <w:p w14:paraId="25D94DD3" w14:textId="430E4681" w:rsidR="00306E24" w:rsidRPr="00DA246F" w:rsidRDefault="00306E24" w:rsidP="004F3DB6">
      <w:pPr>
        <w:pBdr>
          <w:bottom w:val="single" w:sz="4" w:space="1" w:color="auto"/>
        </w:pBdr>
        <w:tabs>
          <w:tab w:val="left" w:pos="1080"/>
        </w:tabs>
        <w:ind w:left="270"/>
        <w:rPr>
          <w:rFonts w:ascii="Atlanta" w:hAnsi="Atlanta"/>
          <w:b/>
          <w:sz w:val="32"/>
          <w:szCs w:val="32"/>
        </w:rPr>
      </w:pPr>
      <w:r w:rsidRPr="00DA246F">
        <w:rPr>
          <w:rFonts w:ascii="Atlanta" w:hAnsi="Atlanta"/>
          <w:b/>
          <w:sz w:val="32"/>
          <w:szCs w:val="32"/>
        </w:rPr>
        <w:t>Date:</w:t>
      </w:r>
      <w:r w:rsidRPr="00DA246F">
        <w:rPr>
          <w:rFonts w:ascii="Atlanta" w:hAnsi="Atlanta"/>
          <w:b/>
          <w:sz w:val="32"/>
          <w:szCs w:val="32"/>
        </w:rPr>
        <w:tab/>
      </w:r>
      <w:r w:rsidR="00D87739">
        <w:rPr>
          <w:rFonts w:ascii="Atlanta" w:hAnsi="Atlanta"/>
          <w:b/>
          <w:sz w:val="32"/>
          <w:szCs w:val="32"/>
        </w:rPr>
        <w:t xml:space="preserve"> </w:t>
      </w:r>
      <w:r w:rsidR="00CC0BB6">
        <w:rPr>
          <w:rFonts w:ascii="Atlanta" w:hAnsi="Atlanta"/>
          <w:b/>
          <w:sz w:val="32"/>
          <w:szCs w:val="32"/>
        </w:rPr>
        <w:t>TUES</w:t>
      </w:r>
      <w:r w:rsidR="00D87739">
        <w:rPr>
          <w:rFonts w:ascii="Atlanta" w:hAnsi="Atlanta"/>
          <w:b/>
          <w:sz w:val="32"/>
          <w:szCs w:val="32"/>
        </w:rPr>
        <w:t>DAY</w:t>
      </w:r>
      <w:r w:rsidR="00781EA4" w:rsidRPr="00DA246F">
        <w:rPr>
          <w:rFonts w:ascii="Atlanta" w:hAnsi="Atlanta"/>
          <w:b/>
          <w:sz w:val="32"/>
          <w:szCs w:val="32"/>
        </w:rPr>
        <w:t xml:space="preserve">, </w:t>
      </w:r>
      <w:r w:rsidR="00D87739">
        <w:rPr>
          <w:rFonts w:ascii="Atlanta" w:hAnsi="Atlanta"/>
          <w:b/>
          <w:sz w:val="32"/>
          <w:szCs w:val="32"/>
        </w:rPr>
        <w:t xml:space="preserve">DECEMBER </w:t>
      </w:r>
      <w:r w:rsidR="00225D4E">
        <w:rPr>
          <w:rFonts w:ascii="Atlanta" w:hAnsi="Atlanta"/>
          <w:b/>
          <w:sz w:val="32"/>
          <w:szCs w:val="32"/>
        </w:rPr>
        <w:t>2</w:t>
      </w:r>
      <w:r w:rsidR="00CC0BB6">
        <w:rPr>
          <w:rFonts w:ascii="Atlanta" w:hAnsi="Atlanta"/>
          <w:b/>
          <w:sz w:val="32"/>
          <w:szCs w:val="32"/>
        </w:rPr>
        <w:t>9</w:t>
      </w:r>
      <w:r w:rsidR="00CC0BB6" w:rsidRPr="00CC0BB6">
        <w:rPr>
          <w:rFonts w:ascii="Atlanta" w:hAnsi="Atlanta"/>
          <w:b/>
          <w:sz w:val="32"/>
          <w:szCs w:val="32"/>
          <w:vertAlign w:val="superscript"/>
        </w:rPr>
        <w:t>TH</w:t>
      </w:r>
      <w:r w:rsidR="00DB4780" w:rsidRPr="00DA246F">
        <w:rPr>
          <w:rFonts w:ascii="Atlanta" w:hAnsi="Atlanta"/>
          <w:b/>
          <w:sz w:val="32"/>
          <w:szCs w:val="32"/>
        </w:rPr>
        <w:t>, 20</w:t>
      </w:r>
      <w:r w:rsidR="00B64C4A" w:rsidRPr="00DA246F">
        <w:rPr>
          <w:rFonts w:ascii="Atlanta" w:hAnsi="Atlanta"/>
          <w:b/>
          <w:sz w:val="32"/>
          <w:szCs w:val="32"/>
        </w:rPr>
        <w:t>20</w:t>
      </w:r>
    </w:p>
    <w:p w14:paraId="1C8B4F7A" w14:textId="507EED88" w:rsidR="00306E24" w:rsidRPr="00DA246F" w:rsidRDefault="00306E24" w:rsidP="004F3DB6">
      <w:pPr>
        <w:pBdr>
          <w:bottom w:val="single" w:sz="4" w:space="1" w:color="auto"/>
        </w:pBdr>
        <w:tabs>
          <w:tab w:val="left" w:pos="1080"/>
        </w:tabs>
        <w:ind w:left="270"/>
        <w:rPr>
          <w:rFonts w:ascii="Atlanta" w:hAnsi="Atlanta"/>
          <w:b/>
          <w:sz w:val="32"/>
          <w:szCs w:val="32"/>
        </w:rPr>
      </w:pPr>
      <w:r w:rsidRPr="00DA246F">
        <w:rPr>
          <w:rFonts w:ascii="Atlanta" w:hAnsi="Atlanta"/>
          <w:b/>
          <w:sz w:val="32"/>
          <w:szCs w:val="32"/>
        </w:rPr>
        <w:t>Time:</w:t>
      </w:r>
      <w:r w:rsidR="00D87739">
        <w:rPr>
          <w:rFonts w:ascii="Atlanta" w:hAnsi="Atlanta"/>
          <w:b/>
          <w:sz w:val="32"/>
          <w:szCs w:val="32"/>
        </w:rPr>
        <w:t xml:space="preserve"> </w:t>
      </w:r>
      <w:r w:rsidR="00CC0BB6">
        <w:rPr>
          <w:rFonts w:ascii="Atlanta" w:hAnsi="Atlanta"/>
          <w:b/>
          <w:sz w:val="32"/>
          <w:szCs w:val="32"/>
        </w:rPr>
        <w:t>7</w:t>
      </w:r>
      <w:r w:rsidR="00797E7E">
        <w:rPr>
          <w:rFonts w:ascii="Atlanta" w:hAnsi="Atlanta"/>
          <w:b/>
          <w:sz w:val="32"/>
          <w:szCs w:val="32"/>
        </w:rPr>
        <w:t>:</w:t>
      </w:r>
      <w:r w:rsidR="00CC0BB6">
        <w:rPr>
          <w:rFonts w:ascii="Atlanta" w:hAnsi="Atlanta"/>
          <w:b/>
          <w:sz w:val="32"/>
          <w:szCs w:val="32"/>
        </w:rPr>
        <w:t>0</w:t>
      </w:r>
      <w:r w:rsidR="00797E7E">
        <w:rPr>
          <w:rFonts w:ascii="Atlanta" w:hAnsi="Atlanta"/>
          <w:b/>
          <w:sz w:val="32"/>
          <w:szCs w:val="32"/>
        </w:rPr>
        <w:t>0</w:t>
      </w:r>
      <w:r w:rsidR="00D87739">
        <w:rPr>
          <w:rFonts w:ascii="Atlanta" w:hAnsi="Atlanta"/>
          <w:b/>
          <w:sz w:val="32"/>
          <w:szCs w:val="32"/>
        </w:rPr>
        <w:t xml:space="preserve">PM  </w:t>
      </w:r>
    </w:p>
    <w:bookmarkEnd w:id="0"/>
    <w:p w14:paraId="4D0C9D05" w14:textId="77777777" w:rsidR="006C07B3" w:rsidRPr="00DA246F" w:rsidRDefault="006C07B3" w:rsidP="00B53120">
      <w:pPr>
        <w:ind w:left="1440"/>
        <w:rPr>
          <w:rFonts w:ascii="Atlanta" w:hAnsi="Atlanta"/>
          <w:bCs/>
          <w:sz w:val="32"/>
          <w:szCs w:val="32"/>
        </w:rPr>
      </w:pPr>
    </w:p>
    <w:p w14:paraId="15455855" w14:textId="2EACE575" w:rsidR="00797E7E" w:rsidRPr="00DA201E" w:rsidRDefault="00797E7E" w:rsidP="00797E7E">
      <w:pPr>
        <w:numPr>
          <w:ilvl w:val="0"/>
          <w:numId w:val="46"/>
        </w:numPr>
        <w:tabs>
          <w:tab w:val="clear" w:pos="540"/>
          <w:tab w:val="num" w:pos="1080"/>
        </w:tabs>
        <w:ind w:left="1440" w:right="90" w:hanging="720"/>
        <w:rPr>
          <w:rFonts w:ascii="Atlanta" w:hAnsi="Atlanta"/>
          <w:b/>
          <w:sz w:val="22"/>
          <w:szCs w:val="22"/>
        </w:rPr>
      </w:pPr>
      <w:r w:rsidRPr="00DA201E">
        <w:rPr>
          <w:rFonts w:ascii="Atlanta" w:hAnsi="Atlanta"/>
          <w:b/>
          <w:sz w:val="22"/>
          <w:szCs w:val="22"/>
        </w:rPr>
        <w:t xml:space="preserve">Call to Order by Mayor </w:t>
      </w:r>
      <w:r w:rsidR="00225D4E">
        <w:rPr>
          <w:rFonts w:ascii="Atlanta" w:hAnsi="Atlanta"/>
          <w:b/>
          <w:sz w:val="22"/>
          <w:szCs w:val="22"/>
        </w:rPr>
        <w:t>Foxx</w:t>
      </w:r>
    </w:p>
    <w:p w14:paraId="205A7FBC" w14:textId="77777777" w:rsidR="00797E7E" w:rsidRPr="00DA201E" w:rsidRDefault="00797E7E" w:rsidP="00797E7E">
      <w:pPr>
        <w:numPr>
          <w:ilvl w:val="0"/>
          <w:numId w:val="46"/>
        </w:numPr>
        <w:tabs>
          <w:tab w:val="clear" w:pos="540"/>
          <w:tab w:val="num" w:pos="1080"/>
        </w:tabs>
        <w:ind w:left="1440" w:hanging="720"/>
        <w:rPr>
          <w:rFonts w:ascii="Atlanta" w:hAnsi="Atlanta"/>
          <w:b/>
          <w:sz w:val="22"/>
          <w:szCs w:val="22"/>
        </w:rPr>
      </w:pPr>
      <w:r w:rsidRPr="00DA201E">
        <w:rPr>
          <w:rFonts w:ascii="Atlanta" w:hAnsi="Atlanta"/>
          <w:b/>
          <w:sz w:val="22"/>
          <w:szCs w:val="22"/>
        </w:rPr>
        <w:t>Pledge of Allegiance</w:t>
      </w:r>
    </w:p>
    <w:p w14:paraId="4AE31461" w14:textId="77777777" w:rsidR="00797E7E" w:rsidRPr="00DA201E" w:rsidRDefault="00797E7E" w:rsidP="00797E7E">
      <w:pPr>
        <w:numPr>
          <w:ilvl w:val="0"/>
          <w:numId w:val="46"/>
        </w:numPr>
        <w:tabs>
          <w:tab w:val="clear" w:pos="540"/>
          <w:tab w:val="num" w:pos="1080"/>
        </w:tabs>
        <w:ind w:left="1440" w:hanging="720"/>
        <w:rPr>
          <w:rFonts w:ascii="Atlanta" w:hAnsi="Atlanta"/>
          <w:b/>
          <w:sz w:val="22"/>
          <w:szCs w:val="22"/>
        </w:rPr>
      </w:pPr>
      <w:r w:rsidRPr="00DA201E">
        <w:rPr>
          <w:rFonts w:ascii="Atlanta" w:hAnsi="Atlanta"/>
          <w:b/>
          <w:sz w:val="22"/>
          <w:szCs w:val="22"/>
        </w:rPr>
        <w:t xml:space="preserve">Roll Call </w:t>
      </w:r>
    </w:p>
    <w:p w14:paraId="0491B937" w14:textId="3B2831A6" w:rsidR="00797E7E" w:rsidRPr="00DA201E" w:rsidRDefault="00797E7E" w:rsidP="00797E7E">
      <w:pPr>
        <w:pStyle w:val="ListParagraph"/>
        <w:ind w:firstLine="720"/>
        <w:rPr>
          <w:rFonts w:ascii="Atlanta" w:hAnsi="Atlanta"/>
          <w:sz w:val="22"/>
          <w:szCs w:val="22"/>
        </w:rPr>
      </w:pPr>
      <w:r w:rsidRPr="00DA201E">
        <w:rPr>
          <w:rFonts w:ascii="Atlanta" w:hAnsi="Atlanta"/>
          <w:sz w:val="22"/>
          <w:szCs w:val="22"/>
        </w:rPr>
        <w:t>Mayor:</w:t>
      </w:r>
      <w:r w:rsidRPr="00DA201E">
        <w:rPr>
          <w:rFonts w:ascii="Atlanta" w:hAnsi="Atlanta"/>
          <w:sz w:val="22"/>
          <w:szCs w:val="22"/>
        </w:rPr>
        <w:tab/>
      </w:r>
      <w:r w:rsidRPr="00DA201E">
        <w:rPr>
          <w:rFonts w:ascii="Atlanta" w:hAnsi="Atlanta"/>
          <w:sz w:val="22"/>
          <w:szCs w:val="22"/>
        </w:rPr>
        <w:tab/>
        <w:t xml:space="preserve">Ms. </w:t>
      </w:r>
      <w:r w:rsidR="00225D4E">
        <w:rPr>
          <w:rFonts w:ascii="Atlanta" w:hAnsi="Atlanta"/>
          <w:sz w:val="22"/>
          <w:szCs w:val="22"/>
        </w:rPr>
        <w:t>Cassandra Foxx</w:t>
      </w:r>
    </w:p>
    <w:p w14:paraId="3F06991E" w14:textId="20572A6F" w:rsidR="00797E7E" w:rsidRPr="00DA201E" w:rsidRDefault="00797E7E" w:rsidP="00797E7E">
      <w:pPr>
        <w:pStyle w:val="ListParagraph"/>
        <w:ind w:firstLine="720"/>
        <w:rPr>
          <w:rFonts w:ascii="Atlanta" w:hAnsi="Atlanta"/>
          <w:sz w:val="22"/>
          <w:szCs w:val="22"/>
        </w:rPr>
      </w:pPr>
      <w:r w:rsidRPr="00DA201E">
        <w:rPr>
          <w:rFonts w:ascii="Atlanta" w:hAnsi="Atlanta"/>
          <w:sz w:val="22"/>
          <w:szCs w:val="22"/>
        </w:rPr>
        <w:t xml:space="preserve">Trustees: </w:t>
      </w:r>
      <w:r w:rsidRPr="00DA201E">
        <w:rPr>
          <w:rFonts w:ascii="Atlanta" w:hAnsi="Atlanta"/>
          <w:sz w:val="22"/>
          <w:szCs w:val="22"/>
        </w:rPr>
        <w:tab/>
        <w:t>Mr. Tyler Berger</w:t>
      </w:r>
      <w:r w:rsidRPr="00DA201E">
        <w:rPr>
          <w:rFonts w:ascii="Atlanta" w:hAnsi="Atlanta"/>
          <w:sz w:val="22"/>
          <w:szCs w:val="22"/>
        </w:rPr>
        <w:tab/>
        <w:t xml:space="preserve">Ms. Kristin Ecklund </w:t>
      </w:r>
      <w:r w:rsidRPr="00DA201E">
        <w:rPr>
          <w:rFonts w:ascii="Atlanta" w:hAnsi="Atlanta"/>
          <w:sz w:val="22"/>
          <w:szCs w:val="22"/>
        </w:rPr>
        <w:tab/>
        <w:t>Mr. Ray Miller</w:t>
      </w:r>
      <w:r w:rsidRPr="00DA201E">
        <w:rPr>
          <w:rFonts w:ascii="Atlanta" w:hAnsi="Atlanta"/>
          <w:sz w:val="22"/>
          <w:szCs w:val="22"/>
        </w:rPr>
        <w:tab/>
      </w:r>
      <w:r w:rsidRPr="00DA201E">
        <w:rPr>
          <w:rFonts w:ascii="Atlanta" w:hAnsi="Atlanta"/>
          <w:sz w:val="22"/>
          <w:szCs w:val="22"/>
        </w:rPr>
        <w:tab/>
      </w:r>
      <w:r w:rsidR="00225D4E">
        <w:rPr>
          <w:rFonts w:ascii="Atlanta" w:hAnsi="Atlanta"/>
          <w:sz w:val="22"/>
          <w:szCs w:val="22"/>
        </w:rPr>
        <w:tab/>
      </w:r>
      <w:r w:rsidR="00225D4E">
        <w:rPr>
          <w:rFonts w:ascii="Atlanta" w:hAnsi="Atlanta"/>
          <w:sz w:val="22"/>
          <w:szCs w:val="22"/>
        </w:rPr>
        <w:tab/>
      </w:r>
      <w:r w:rsidR="00225D4E">
        <w:rPr>
          <w:rFonts w:ascii="Atlanta" w:hAnsi="Atlanta"/>
          <w:sz w:val="22"/>
          <w:szCs w:val="22"/>
        </w:rPr>
        <w:tab/>
      </w:r>
      <w:r w:rsidR="00225D4E">
        <w:rPr>
          <w:rFonts w:ascii="Atlanta" w:hAnsi="Atlanta"/>
          <w:sz w:val="22"/>
          <w:szCs w:val="22"/>
        </w:rPr>
        <w:tab/>
      </w:r>
      <w:r w:rsidR="00225D4E">
        <w:rPr>
          <w:rFonts w:ascii="Atlanta" w:hAnsi="Atlanta"/>
          <w:sz w:val="22"/>
          <w:szCs w:val="22"/>
        </w:rPr>
        <w:tab/>
      </w:r>
      <w:r w:rsidRPr="00DA201E">
        <w:rPr>
          <w:rFonts w:ascii="Atlanta" w:hAnsi="Atlanta"/>
          <w:sz w:val="22"/>
          <w:szCs w:val="22"/>
        </w:rPr>
        <w:t>Mr. Ken Skoglund</w:t>
      </w:r>
    </w:p>
    <w:p w14:paraId="7B2CF00F" w14:textId="26C506CF" w:rsidR="00797E7E" w:rsidRPr="00B13250" w:rsidRDefault="00797E7E" w:rsidP="00797E7E">
      <w:pPr>
        <w:pStyle w:val="ListParagraph"/>
        <w:ind w:firstLine="720"/>
        <w:rPr>
          <w:rFonts w:ascii="Atlanta" w:hAnsi="Atlanta"/>
          <w:sz w:val="22"/>
          <w:szCs w:val="22"/>
        </w:rPr>
      </w:pPr>
      <w:r>
        <w:rPr>
          <w:rFonts w:ascii="Atlanta" w:hAnsi="Atlanta"/>
          <w:sz w:val="22"/>
          <w:szCs w:val="22"/>
        </w:rPr>
        <w:t>Also Present:</w:t>
      </w:r>
      <w:r w:rsidRPr="00B13250">
        <w:rPr>
          <w:rFonts w:ascii="Atlanta" w:hAnsi="Atlanta"/>
          <w:sz w:val="22"/>
          <w:szCs w:val="22"/>
        </w:rPr>
        <w:tab/>
      </w:r>
      <w:r w:rsidR="00CC0BB6">
        <w:rPr>
          <w:rFonts w:ascii="Atlanta" w:hAnsi="Atlanta"/>
          <w:sz w:val="22"/>
          <w:szCs w:val="22"/>
        </w:rPr>
        <w:t xml:space="preserve">Ms. Karen Lintott, </w:t>
      </w:r>
      <w:r w:rsidR="00CC0BB6" w:rsidRPr="00CC0BB6">
        <w:rPr>
          <w:rFonts w:ascii="Atlanta" w:hAnsi="Atlanta"/>
          <w:sz w:val="22"/>
          <w:szCs w:val="22"/>
        </w:rPr>
        <w:t>Town of Moffat</w:t>
      </w:r>
      <w:r w:rsidR="00CC0BB6">
        <w:rPr>
          <w:rFonts w:ascii="Atlanta" w:hAnsi="Atlanta"/>
          <w:sz w:val="22"/>
          <w:szCs w:val="22"/>
        </w:rPr>
        <w:t xml:space="preserve"> Attorney</w:t>
      </w:r>
    </w:p>
    <w:p w14:paraId="06025954" w14:textId="39267D9A" w:rsidR="00797E7E" w:rsidRDefault="00797E7E" w:rsidP="00797E7E">
      <w:pPr>
        <w:pStyle w:val="ListParagraph"/>
        <w:ind w:firstLine="720"/>
        <w:rPr>
          <w:rFonts w:ascii="Atlanta" w:hAnsi="Atlanta"/>
          <w:sz w:val="22"/>
          <w:szCs w:val="22"/>
        </w:rPr>
      </w:pPr>
      <w:r w:rsidRPr="00DA201E">
        <w:rPr>
          <w:rFonts w:ascii="Atlanta" w:hAnsi="Atlanta"/>
          <w:sz w:val="22"/>
          <w:szCs w:val="22"/>
        </w:rPr>
        <w:t>Clerk/Treasurer:  Amy Hardin</w:t>
      </w:r>
    </w:p>
    <w:p w14:paraId="14AD4002" w14:textId="77777777" w:rsidR="00CC0BB6" w:rsidRPr="00DA201E" w:rsidRDefault="00CC0BB6" w:rsidP="00797E7E">
      <w:pPr>
        <w:pStyle w:val="ListParagraph"/>
        <w:ind w:firstLine="720"/>
        <w:rPr>
          <w:rFonts w:ascii="Atlanta" w:hAnsi="Atlanta"/>
          <w:sz w:val="22"/>
          <w:szCs w:val="22"/>
        </w:rPr>
      </w:pPr>
    </w:p>
    <w:p w14:paraId="232991F5" w14:textId="2E52CE2D" w:rsidR="00797E7E" w:rsidRDefault="00CC0BB6" w:rsidP="00797E7E">
      <w:pPr>
        <w:numPr>
          <w:ilvl w:val="0"/>
          <w:numId w:val="46"/>
        </w:numPr>
        <w:tabs>
          <w:tab w:val="clear" w:pos="540"/>
          <w:tab w:val="num" w:pos="1080"/>
        </w:tabs>
        <w:ind w:left="1440" w:hanging="720"/>
        <w:rPr>
          <w:rFonts w:ascii="Atlanta" w:hAnsi="Atlanta"/>
          <w:b/>
          <w:sz w:val="22"/>
          <w:szCs w:val="22"/>
        </w:rPr>
      </w:pPr>
      <w:r>
        <w:rPr>
          <w:rFonts w:ascii="Atlanta" w:hAnsi="Atlanta"/>
          <w:b/>
          <w:sz w:val="22"/>
          <w:szCs w:val="22"/>
        </w:rPr>
        <w:t>CIRSA TRAINING-</w:t>
      </w:r>
      <w:r>
        <w:rPr>
          <w:rFonts w:ascii="Atlanta" w:hAnsi="Atlanta"/>
          <w:bCs/>
          <w:sz w:val="22"/>
          <w:szCs w:val="22"/>
        </w:rPr>
        <w:t xml:space="preserve"> Mr. Sam Light, General Counsel for CIRSA will be providing training to the board regarding their positions as trustees </w:t>
      </w:r>
    </w:p>
    <w:p w14:paraId="6BDE766C" w14:textId="4F598A96" w:rsidR="00023CA1" w:rsidRPr="00CC0BB6" w:rsidRDefault="00023CA1" w:rsidP="00CC0BB6">
      <w:pPr>
        <w:ind w:left="1440"/>
        <w:rPr>
          <w:rFonts w:ascii="Atlanta" w:hAnsi="Atlanta"/>
          <w:b/>
          <w:sz w:val="22"/>
          <w:szCs w:val="22"/>
        </w:rPr>
      </w:pPr>
    </w:p>
    <w:p w14:paraId="177687E7" w14:textId="099E7239" w:rsidR="00797E7E" w:rsidRDefault="00797E7E" w:rsidP="00797E7E">
      <w:pPr>
        <w:numPr>
          <w:ilvl w:val="0"/>
          <w:numId w:val="46"/>
        </w:numPr>
        <w:tabs>
          <w:tab w:val="clear" w:pos="540"/>
          <w:tab w:val="num" w:pos="1080"/>
        </w:tabs>
        <w:ind w:left="1440" w:hanging="720"/>
        <w:rPr>
          <w:rFonts w:ascii="Atlanta" w:hAnsi="Atlanta"/>
          <w:b/>
          <w:sz w:val="22"/>
          <w:szCs w:val="22"/>
        </w:rPr>
      </w:pPr>
      <w:r>
        <w:rPr>
          <w:rFonts w:ascii="Atlanta" w:hAnsi="Atlanta"/>
          <w:b/>
          <w:sz w:val="22"/>
          <w:szCs w:val="22"/>
        </w:rPr>
        <w:t>Adjournment</w:t>
      </w:r>
    </w:p>
    <w:p w14:paraId="1E90B393" w14:textId="27BDCDBD" w:rsidR="00797E7E" w:rsidRDefault="00797E7E" w:rsidP="00797E7E">
      <w:pPr>
        <w:ind w:left="1440"/>
        <w:rPr>
          <w:rFonts w:ascii="Atlanta" w:hAnsi="Atlanta"/>
          <w:b/>
          <w:sz w:val="22"/>
          <w:szCs w:val="22"/>
        </w:rPr>
      </w:pPr>
    </w:p>
    <w:p w14:paraId="78BE196A" w14:textId="77777777" w:rsidR="00797E7E" w:rsidRDefault="00797E7E" w:rsidP="00797E7E">
      <w:pPr>
        <w:pStyle w:val="Title"/>
        <w:rPr>
          <w:rFonts w:ascii="Atlanta" w:hAnsi="Atlanta"/>
          <w:b/>
          <w:sz w:val="44"/>
          <w:szCs w:val="44"/>
        </w:rPr>
      </w:pPr>
    </w:p>
    <w:p w14:paraId="095C24B7" w14:textId="77777777" w:rsidR="00797E7E" w:rsidRDefault="00797E7E" w:rsidP="00797E7E">
      <w:pPr>
        <w:pStyle w:val="Title"/>
        <w:rPr>
          <w:rFonts w:ascii="Atlanta" w:hAnsi="Atlanta"/>
          <w:b/>
          <w:sz w:val="44"/>
          <w:szCs w:val="44"/>
        </w:rPr>
      </w:pPr>
    </w:p>
    <w:sectPr w:rsidR="00797E7E" w:rsidSect="00DD0600">
      <w:footnotePr>
        <w:pos w:val="beneathText"/>
      </w:footnotePr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03811482"/>
    <w:multiLevelType w:val="hybridMultilevel"/>
    <w:tmpl w:val="313E8BA4"/>
    <w:lvl w:ilvl="0" w:tplc="915CEB6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49862F0"/>
    <w:multiLevelType w:val="hybridMultilevel"/>
    <w:tmpl w:val="A7A4EA80"/>
    <w:lvl w:ilvl="0" w:tplc="5360FFF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6BA3609"/>
    <w:multiLevelType w:val="hybridMultilevel"/>
    <w:tmpl w:val="49605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7200E42"/>
    <w:multiLevelType w:val="hybridMultilevel"/>
    <w:tmpl w:val="02863828"/>
    <w:lvl w:ilvl="0" w:tplc="9B8E00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100102"/>
    <w:multiLevelType w:val="hybridMultilevel"/>
    <w:tmpl w:val="CC847D26"/>
    <w:lvl w:ilvl="0" w:tplc="1E667AF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0AC8448C"/>
    <w:multiLevelType w:val="hybridMultilevel"/>
    <w:tmpl w:val="0DB4072C"/>
    <w:lvl w:ilvl="0" w:tplc="377276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6B2657B"/>
    <w:multiLevelType w:val="hybridMultilevel"/>
    <w:tmpl w:val="51E8A0EA"/>
    <w:lvl w:ilvl="0" w:tplc="0504C9B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0C5547"/>
    <w:multiLevelType w:val="hybridMultilevel"/>
    <w:tmpl w:val="F9F855AA"/>
    <w:lvl w:ilvl="0" w:tplc="257A43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1B4C67EA"/>
    <w:multiLevelType w:val="hybridMultilevel"/>
    <w:tmpl w:val="0E96D8FA"/>
    <w:lvl w:ilvl="0" w:tplc="EA66EF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034D36"/>
    <w:multiLevelType w:val="hybridMultilevel"/>
    <w:tmpl w:val="38B629A4"/>
    <w:lvl w:ilvl="0" w:tplc="FDEA9DA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640AC2"/>
    <w:multiLevelType w:val="hybridMultilevel"/>
    <w:tmpl w:val="1E0C3B12"/>
    <w:lvl w:ilvl="0" w:tplc="4A562CB2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D9B5BFB"/>
    <w:multiLevelType w:val="hybridMultilevel"/>
    <w:tmpl w:val="402AFEB8"/>
    <w:lvl w:ilvl="0" w:tplc="2804AB26">
      <w:start w:val="8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F2634C"/>
    <w:multiLevelType w:val="hybridMultilevel"/>
    <w:tmpl w:val="5E1820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F07640A"/>
    <w:multiLevelType w:val="hybridMultilevel"/>
    <w:tmpl w:val="220EFCE2"/>
    <w:lvl w:ilvl="0" w:tplc="39A4AD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31B502D"/>
    <w:multiLevelType w:val="hybridMultilevel"/>
    <w:tmpl w:val="4DFC305A"/>
    <w:lvl w:ilvl="0" w:tplc="DDDCCCF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067B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4137ED7"/>
    <w:multiLevelType w:val="hybridMultilevel"/>
    <w:tmpl w:val="D9C03718"/>
    <w:lvl w:ilvl="0" w:tplc="5B74CDFC">
      <w:start w:val="8"/>
      <w:numFmt w:val="upperRoman"/>
      <w:lvlText w:val="%1&gt;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81612B"/>
    <w:multiLevelType w:val="hybridMultilevel"/>
    <w:tmpl w:val="62F83146"/>
    <w:lvl w:ilvl="0" w:tplc="25CC6B0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1536F6"/>
    <w:multiLevelType w:val="hybridMultilevel"/>
    <w:tmpl w:val="7352835C"/>
    <w:lvl w:ilvl="0" w:tplc="5C0CA0C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38C2220"/>
    <w:multiLevelType w:val="hybridMultilevel"/>
    <w:tmpl w:val="F7B22CCA"/>
    <w:lvl w:ilvl="0" w:tplc="13BEB8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8D0DCC"/>
    <w:multiLevelType w:val="hybridMultilevel"/>
    <w:tmpl w:val="46E4F0CA"/>
    <w:lvl w:ilvl="0" w:tplc="D49057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5B570E2"/>
    <w:multiLevelType w:val="hybridMultilevel"/>
    <w:tmpl w:val="65B8D8A4"/>
    <w:lvl w:ilvl="0" w:tplc="DE80910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8F92F07"/>
    <w:multiLevelType w:val="hybridMultilevel"/>
    <w:tmpl w:val="A4747246"/>
    <w:lvl w:ilvl="0" w:tplc="EDFA1B16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2C230C"/>
    <w:multiLevelType w:val="hybridMultilevel"/>
    <w:tmpl w:val="F78676CA"/>
    <w:lvl w:ilvl="0" w:tplc="896C7EE8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4DBB43DC"/>
    <w:multiLevelType w:val="hybridMultilevel"/>
    <w:tmpl w:val="BB66D6F4"/>
    <w:lvl w:ilvl="0" w:tplc="CC403F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F83EE2"/>
    <w:multiLevelType w:val="hybridMultilevel"/>
    <w:tmpl w:val="655CEA76"/>
    <w:lvl w:ilvl="0" w:tplc="9AC886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2D04679"/>
    <w:multiLevelType w:val="hybridMultilevel"/>
    <w:tmpl w:val="3F8E95F6"/>
    <w:lvl w:ilvl="0" w:tplc="A9AA47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53E87"/>
    <w:multiLevelType w:val="hybridMultilevel"/>
    <w:tmpl w:val="2CB443B4"/>
    <w:lvl w:ilvl="0" w:tplc="DA7ED3A0">
      <w:start w:val="8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9D72B5"/>
    <w:multiLevelType w:val="hybridMultilevel"/>
    <w:tmpl w:val="11E4A7B0"/>
    <w:lvl w:ilvl="0" w:tplc="8B666E0A">
      <w:start w:val="6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 w15:restartNumberingAfterBreak="0">
    <w:nsid w:val="542378AF"/>
    <w:multiLevelType w:val="hybridMultilevel"/>
    <w:tmpl w:val="50CC23E0"/>
    <w:lvl w:ilvl="0" w:tplc="4D1C7A8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B85BF6"/>
    <w:multiLevelType w:val="hybridMultilevel"/>
    <w:tmpl w:val="50BA5F64"/>
    <w:lvl w:ilvl="0" w:tplc="ABA21762">
      <w:start w:val="8"/>
      <w:numFmt w:val="upperRoman"/>
      <w:lvlText w:val="%1&gt;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5572A7F"/>
    <w:multiLevelType w:val="hybridMultilevel"/>
    <w:tmpl w:val="EAB27420"/>
    <w:lvl w:ilvl="0" w:tplc="127C6F7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6967D08"/>
    <w:multiLevelType w:val="hybridMultilevel"/>
    <w:tmpl w:val="023E56F2"/>
    <w:lvl w:ilvl="0" w:tplc="1F3C9508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8FF7913"/>
    <w:multiLevelType w:val="hybridMultilevel"/>
    <w:tmpl w:val="43BCD664"/>
    <w:lvl w:ilvl="0" w:tplc="7AE88A8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66E8C"/>
    <w:multiLevelType w:val="hybridMultilevel"/>
    <w:tmpl w:val="83C8272C"/>
    <w:lvl w:ilvl="0" w:tplc="28687F5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5DBA693B"/>
    <w:multiLevelType w:val="hybridMultilevel"/>
    <w:tmpl w:val="B9BE4116"/>
    <w:lvl w:ilvl="0" w:tplc="783059A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AE7708"/>
    <w:multiLevelType w:val="multilevel"/>
    <w:tmpl w:val="38B629A4"/>
    <w:lvl w:ilvl="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2EB2AF8"/>
    <w:multiLevelType w:val="hybridMultilevel"/>
    <w:tmpl w:val="6400BDB4"/>
    <w:lvl w:ilvl="0" w:tplc="7AE88A86">
      <w:start w:val="1"/>
      <w:numFmt w:val="upperRoman"/>
      <w:lvlText w:val="%1."/>
      <w:lvlJc w:val="left"/>
      <w:pPr>
        <w:ind w:left="2160" w:hanging="360"/>
      </w:pPr>
      <w:rPr>
        <w:rFonts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F04CFD"/>
    <w:multiLevelType w:val="hybridMultilevel"/>
    <w:tmpl w:val="7FAA1A54"/>
    <w:lvl w:ilvl="0" w:tplc="4C548AB4">
      <w:start w:val="8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B2A02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71EB095B"/>
    <w:multiLevelType w:val="hybridMultilevel"/>
    <w:tmpl w:val="6B8A0F44"/>
    <w:lvl w:ilvl="0" w:tplc="2D8A8C0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 w15:restartNumberingAfterBreak="0">
    <w:nsid w:val="7484329F"/>
    <w:multiLevelType w:val="multilevel"/>
    <w:tmpl w:val="06C8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5922DCE"/>
    <w:multiLevelType w:val="hybridMultilevel"/>
    <w:tmpl w:val="5E8EE974"/>
    <w:lvl w:ilvl="0" w:tplc="85F46398">
      <w:start w:val="9"/>
      <w:numFmt w:val="upperRoman"/>
      <w:lvlText w:val="%1."/>
      <w:lvlJc w:val="left"/>
      <w:pPr>
        <w:tabs>
          <w:tab w:val="num" w:pos="1320"/>
        </w:tabs>
        <w:ind w:left="132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A23394"/>
    <w:multiLevelType w:val="hybridMultilevel"/>
    <w:tmpl w:val="B35A242C"/>
    <w:lvl w:ilvl="0" w:tplc="127464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4"/>
  </w:num>
  <w:num w:numId="9">
    <w:abstractNumId w:val="35"/>
  </w:num>
  <w:num w:numId="10">
    <w:abstractNumId w:val="20"/>
  </w:num>
  <w:num w:numId="11">
    <w:abstractNumId w:val="46"/>
  </w:num>
  <w:num w:numId="12">
    <w:abstractNumId w:val="11"/>
  </w:num>
  <w:num w:numId="13">
    <w:abstractNumId w:val="40"/>
  </w:num>
  <w:num w:numId="14">
    <w:abstractNumId w:val="14"/>
  </w:num>
  <w:num w:numId="15">
    <w:abstractNumId w:val="27"/>
  </w:num>
  <w:num w:numId="16">
    <w:abstractNumId w:val="13"/>
  </w:num>
  <w:num w:numId="17">
    <w:abstractNumId w:val="28"/>
  </w:num>
  <w:num w:numId="18">
    <w:abstractNumId w:val="16"/>
  </w:num>
  <w:num w:numId="19">
    <w:abstractNumId w:val="42"/>
  </w:num>
  <w:num w:numId="20">
    <w:abstractNumId w:val="7"/>
  </w:num>
  <w:num w:numId="21">
    <w:abstractNumId w:val="12"/>
  </w:num>
  <w:num w:numId="22">
    <w:abstractNumId w:val="37"/>
  </w:num>
  <w:num w:numId="23">
    <w:abstractNumId w:val="17"/>
  </w:num>
  <w:num w:numId="24">
    <w:abstractNumId w:val="29"/>
  </w:num>
  <w:num w:numId="25">
    <w:abstractNumId w:val="26"/>
  </w:num>
  <w:num w:numId="26">
    <w:abstractNumId w:val="8"/>
  </w:num>
  <w:num w:numId="27">
    <w:abstractNumId w:val="45"/>
  </w:num>
  <w:num w:numId="28">
    <w:abstractNumId w:val="41"/>
  </w:num>
  <w:num w:numId="29">
    <w:abstractNumId w:val="21"/>
  </w:num>
  <w:num w:numId="30">
    <w:abstractNumId w:val="31"/>
  </w:num>
  <w:num w:numId="31">
    <w:abstractNumId w:val="9"/>
  </w:num>
  <w:num w:numId="32">
    <w:abstractNumId w:val="23"/>
  </w:num>
  <w:num w:numId="33">
    <w:abstractNumId w:val="10"/>
  </w:num>
  <w:num w:numId="34">
    <w:abstractNumId w:val="33"/>
  </w:num>
  <w:num w:numId="35">
    <w:abstractNumId w:val="49"/>
  </w:num>
  <w:num w:numId="36">
    <w:abstractNumId w:val="15"/>
  </w:num>
  <w:num w:numId="37">
    <w:abstractNumId w:val="25"/>
  </w:num>
  <w:num w:numId="38">
    <w:abstractNumId w:val="32"/>
  </w:num>
  <w:num w:numId="39">
    <w:abstractNumId w:val="48"/>
  </w:num>
  <w:num w:numId="40">
    <w:abstractNumId w:val="38"/>
  </w:num>
  <w:num w:numId="41">
    <w:abstractNumId w:val="34"/>
  </w:num>
  <w:num w:numId="42">
    <w:abstractNumId w:val="36"/>
  </w:num>
  <w:num w:numId="43">
    <w:abstractNumId w:val="44"/>
  </w:num>
  <w:num w:numId="44">
    <w:abstractNumId w:val="18"/>
  </w:num>
  <w:num w:numId="45">
    <w:abstractNumId w:val="22"/>
  </w:num>
  <w:num w:numId="46">
    <w:abstractNumId w:val="30"/>
  </w:num>
  <w:num w:numId="47">
    <w:abstractNumId w:val="47"/>
  </w:num>
  <w:num w:numId="48">
    <w:abstractNumId w:val="19"/>
  </w:num>
  <w:num w:numId="49">
    <w:abstractNumId w:val="4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91"/>
    <w:rsid w:val="000103A2"/>
    <w:rsid w:val="000112FE"/>
    <w:rsid w:val="00013B7F"/>
    <w:rsid w:val="00016421"/>
    <w:rsid w:val="00017CE3"/>
    <w:rsid w:val="00022657"/>
    <w:rsid w:val="00023389"/>
    <w:rsid w:val="00023CA1"/>
    <w:rsid w:val="000256CC"/>
    <w:rsid w:val="000304F1"/>
    <w:rsid w:val="000309FA"/>
    <w:rsid w:val="00036D27"/>
    <w:rsid w:val="00040DB3"/>
    <w:rsid w:val="000443F3"/>
    <w:rsid w:val="00046174"/>
    <w:rsid w:val="00046623"/>
    <w:rsid w:val="00050561"/>
    <w:rsid w:val="00052DF7"/>
    <w:rsid w:val="00054DE2"/>
    <w:rsid w:val="00063B5C"/>
    <w:rsid w:val="0006550B"/>
    <w:rsid w:val="000668A3"/>
    <w:rsid w:val="00066C98"/>
    <w:rsid w:val="0007120A"/>
    <w:rsid w:val="00071934"/>
    <w:rsid w:val="0007318E"/>
    <w:rsid w:val="00075052"/>
    <w:rsid w:val="00081723"/>
    <w:rsid w:val="00082C05"/>
    <w:rsid w:val="00090E4C"/>
    <w:rsid w:val="00095A26"/>
    <w:rsid w:val="000A0B99"/>
    <w:rsid w:val="000A1440"/>
    <w:rsid w:val="000A52BF"/>
    <w:rsid w:val="000A5F99"/>
    <w:rsid w:val="000A767B"/>
    <w:rsid w:val="000B106E"/>
    <w:rsid w:val="000B2DC1"/>
    <w:rsid w:val="000B4987"/>
    <w:rsid w:val="000C462A"/>
    <w:rsid w:val="000C7DFC"/>
    <w:rsid w:val="000D019F"/>
    <w:rsid w:val="000D025B"/>
    <w:rsid w:val="000D5B57"/>
    <w:rsid w:val="000D6D1A"/>
    <w:rsid w:val="000E091B"/>
    <w:rsid w:val="000E0F33"/>
    <w:rsid w:val="000E1DC1"/>
    <w:rsid w:val="000E63B5"/>
    <w:rsid w:val="000E70C2"/>
    <w:rsid w:val="00103892"/>
    <w:rsid w:val="00105178"/>
    <w:rsid w:val="0011173D"/>
    <w:rsid w:val="00111A43"/>
    <w:rsid w:val="0011385A"/>
    <w:rsid w:val="001170B4"/>
    <w:rsid w:val="0012077F"/>
    <w:rsid w:val="00122D0D"/>
    <w:rsid w:val="001308F8"/>
    <w:rsid w:val="00131909"/>
    <w:rsid w:val="00131BA9"/>
    <w:rsid w:val="00131CCB"/>
    <w:rsid w:val="001325FC"/>
    <w:rsid w:val="001343DF"/>
    <w:rsid w:val="00134AAE"/>
    <w:rsid w:val="00136E11"/>
    <w:rsid w:val="00137F6E"/>
    <w:rsid w:val="001413E2"/>
    <w:rsid w:val="00141605"/>
    <w:rsid w:val="001418D4"/>
    <w:rsid w:val="001457D8"/>
    <w:rsid w:val="00145D3E"/>
    <w:rsid w:val="00147688"/>
    <w:rsid w:val="001511F9"/>
    <w:rsid w:val="00156096"/>
    <w:rsid w:val="00160FF2"/>
    <w:rsid w:val="00165976"/>
    <w:rsid w:val="00165E2D"/>
    <w:rsid w:val="00167DE2"/>
    <w:rsid w:val="00171196"/>
    <w:rsid w:val="0017130E"/>
    <w:rsid w:val="00174120"/>
    <w:rsid w:val="001818A4"/>
    <w:rsid w:val="001832D2"/>
    <w:rsid w:val="001838B0"/>
    <w:rsid w:val="001847E3"/>
    <w:rsid w:val="001915D2"/>
    <w:rsid w:val="00191E5F"/>
    <w:rsid w:val="00191E9E"/>
    <w:rsid w:val="00192458"/>
    <w:rsid w:val="0019291A"/>
    <w:rsid w:val="00196A43"/>
    <w:rsid w:val="001A45F4"/>
    <w:rsid w:val="001A5F08"/>
    <w:rsid w:val="001A61A1"/>
    <w:rsid w:val="001B2A34"/>
    <w:rsid w:val="001B3302"/>
    <w:rsid w:val="001B3971"/>
    <w:rsid w:val="001B7DE7"/>
    <w:rsid w:val="001C1253"/>
    <w:rsid w:val="001C1FEA"/>
    <w:rsid w:val="001C2E13"/>
    <w:rsid w:val="001C386B"/>
    <w:rsid w:val="001C6A3A"/>
    <w:rsid w:val="001C7140"/>
    <w:rsid w:val="001C7387"/>
    <w:rsid w:val="001D0B38"/>
    <w:rsid w:val="001D316B"/>
    <w:rsid w:val="001E587B"/>
    <w:rsid w:val="001F088B"/>
    <w:rsid w:val="001F3CCB"/>
    <w:rsid w:val="00200F61"/>
    <w:rsid w:val="002100D0"/>
    <w:rsid w:val="00210EDF"/>
    <w:rsid w:val="0022002E"/>
    <w:rsid w:val="002212F9"/>
    <w:rsid w:val="00223214"/>
    <w:rsid w:val="00223521"/>
    <w:rsid w:val="00224F90"/>
    <w:rsid w:val="00225D4E"/>
    <w:rsid w:val="00226002"/>
    <w:rsid w:val="0023063E"/>
    <w:rsid w:val="00230849"/>
    <w:rsid w:val="00236AC9"/>
    <w:rsid w:val="0024130A"/>
    <w:rsid w:val="00247462"/>
    <w:rsid w:val="00247514"/>
    <w:rsid w:val="002475F4"/>
    <w:rsid w:val="0026166A"/>
    <w:rsid w:val="00262FA8"/>
    <w:rsid w:val="002676EA"/>
    <w:rsid w:val="00270DC9"/>
    <w:rsid w:val="00275971"/>
    <w:rsid w:val="00283030"/>
    <w:rsid w:val="00286BAD"/>
    <w:rsid w:val="00287636"/>
    <w:rsid w:val="0028767D"/>
    <w:rsid w:val="00290A83"/>
    <w:rsid w:val="00295D42"/>
    <w:rsid w:val="0029741F"/>
    <w:rsid w:val="002B310E"/>
    <w:rsid w:val="002B35D9"/>
    <w:rsid w:val="002C1652"/>
    <w:rsid w:val="002C18BD"/>
    <w:rsid w:val="002C425B"/>
    <w:rsid w:val="002C45EF"/>
    <w:rsid w:val="002C5441"/>
    <w:rsid w:val="002C5E2A"/>
    <w:rsid w:val="002C6D44"/>
    <w:rsid w:val="002C7D3E"/>
    <w:rsid w:val="002D2032"/>
    <w:rsid w:val="002E0533"/>
    <w:rsid w:val="002E0628"/>
    <w:rsid w:val="002E1768"/>
    <w:rsid w:val="002E2E35"/>
    <w:rsid w:val="002E324D"/>
    <w:rsid w:val="002E4B9A"/>
    <w:rsid w:val="002E76E4"/>
    <w:rsid w:val="002F4544"/>
    <w:rsid w:val="002F4691"/>
    <w:rsid w:val="003036FC"/>
    <w:rsid w:val="00305D46"/>
    <w:rsid w:val="00306E24"/>
    <w:rsid w:val="0030770B"/>
    <w:rsid w:val="00307A0B"/>
    <w:rsid w:val="00312BE7"/>
    <w:rsid w:val="00320A53"/>
    <w:rsid w:val="0032208E"/>
    <w:rsid w:val="003236AB"/>
    <w:rsid w:val="003259EC"/>
    <w:rsid w:val="00330ACE"/>
    <w:rsid w:val="00332CC7"/>
    <w:rsid w:val="00335772"/>
    <w:rsid w:val="00336376"/>
    <w:rsid w:val="00337605"/>
    <w:rsid w:val="00344E74"/>
    <w:rsid w:val="00345441"/>
    <w:rsid w:val="00347116"/>
    <w:rsid w:val="00350341"/>
    <w:rsid w:val="00350668"/>
    <w:rsid w:val="00352D91"/>
    <w:rsid w:val="00353F93"/>
    <w:rsid w:val="00360D5E"/>
    <w:rsid w:val="00364ADF"/>
    <w:rsid w:val="00366716"/>
    <w:rsid w:val="00375F60"/>
    <w:rsid w:val="003777F2"/>
    <w:rsid w:val="003848CA"/>
    <w:rsid w:val="00390B28"/>
    <w:rsid w:val="00391054"/>
    <w:rsid w:val="0039266C"/>
    <w:rsid w:val="003962BC"/>
    <w:rsid w:val="003A70A9"/>
    <w:rsid w:val="003A78D3"/>
    <w:rsid w:val="003B268B"/>
    <w:rsid w:val="003C02FD"/>
    <w:rsid w:val="003C36A1"/>
    <w:rsid w:val="003C7D26"/>
    <w:rsid w:val="003D3962"/>
    <w:rsid w:val="003D6259"/>
    <w:rsid w:val="003D6B28"/>
    <w:rsid w:val="003E1337"/>
    <w:rsid w:val="003E49EB"/>
    <w:rsid w:val="003F07D1"/>
    <w:rsid w:val="003F1AE4"/>
    <w:rsid w:val="003F1F53"/>
    <w:rsid w:val="003F6D33"/>
    <w:rsid w:val="004012AE"/>
    <w:rsid w:val="00401A9D"/>
    <w:rsid w:val="00401EF2"/>
    <w:rsid w:val="0040346A"/>
    <w:rsid w:val="00403899"/>
    <w:rsid w:val="00403D43"/>
    <w:rsid w:val="00404FBC"/>
    <w:rsid w:val="0041495D"/>
    <w:rsid w:val="00417B9B"/>
    <w:rsid w:val="00417F97"/>
    <w:rsid w:val="00422476"/>
    <w:rsid w:val="00422F20"/>
    <w:rsid w:val="00425AFA"/>
    <w:rsid w:val="004260F8"/>
    <w:rsid w:val="004267A8"/>
    <w:rsid w:val="0043487B"/>
    <w:rsid w:val="0044019C"/>
    <w:rsid w:val="004407AB"/>
    <w:rsid w:val="00440827"/>
    <w:rsid w:val="00440BBD"/>
    <w:rsid w:val="004410A8"/>
    <w:rsid w:val="004419C0"/>
    <w:rsid w:val="00441DD0"/>
    <w:rsid w:val="00444205"/>
    <w:rsid w:val="0044424D"/>
    <w:rsid w:val="00450B70"/>
    <w:rsid w:val="00450BB8"/>
    <w:rsid w:val="004529E7"/>
    <w:rsid w:val="00456067"/>
    <w:rsid w:val="0046557D"/>
    <w:rsid w:val="0046562E"/>
    <w:rsid w:val="00471584"/>
    <w:rsid w:val="00474BED"/>
    <w:rsid w:val="00475404"/>
    <w:rsid w:val="004821F2"/>
    <w:rsid w:val="004852C7"/>
    <w:rsid w:val="004919E4"/>
    <w:rsid w:val="00493B89"/>
    <w:rsid w:val="0049727B"/>
    <w:rsid w:val="00497C84"/>
    <w:rsid w:val="004A0688"/>
    <w:rsid w:val="004A0D15"/>
    <w:rsid w:val="004B4427"/>
    <w:rsid w:val="004C047A"/>
    <w:rsid w:val="004C51BE"/>
    <w:rsid w:val="004C5DF5"/>
    <w:rsid w:val="004C795A"/>
    <w:rsid w:val="004C7FB5"/>
    <w:rsid w:val="004D19F2"/>
    <w:rsid w:val="004D5547"/>
    <w:rsid w:val="004D5725"/>
    <w:rsid w:val="004D6FEB"/>
    <w:rsid w:val="004E1346"/>
    <w:rsid w:val="004E2E9A"/>
    <w:rsid w:val="004E68BC"/>
    <w:rsid w:val="004E74BC"/>
    <w:rsid w:val="004F131C"/>
    <w:rsid w:val="004F2004"/>
    <w:rsid w:val="004F245D"/>
    <w:rsid w:val="004F3DB6"/>
    <w:rsid w:val="004F6D97"/>
    <w:rsid w:val="005017FA"/>
    <w:rsid w:val="005038EA"/>
    <w:rsid w:val="005051A3"/>
    <w:rsid w:val="00506953"/>
    <w:rsid w:val="00507C68"/>
    <w:rsid w:val="0051455B"/>
    <w:rsid w:val="00514602"/>
    <w:rsid w:val="00516C22"/>
    <w:rsid w:val="005224B6"/>
    <w:rsid w:val="00524BA2"/>
    <w:rsid w:val="00531C6B"/>
    <w:rsid w:val="0053256B"/>
    <w:rsid w:val="00534635"/>
    <w:rsid w:val="00536D45"/>
    <w:rsid w:val="005407DA"/>
    <w:rsid w:val="00541B0D"/>
    <w:rsid w:val="00544B5E"/>
    <w:rsid w:val="0055346E"/>
    <w:rsid w:val="0055473A"/>
    <w:rsid w:val="00562A34"/>
    <w:rsid w:val="0056521A"/>
    <w:rsid w:val="00565C7D"/>
    <w:rsid w:val="00573CA5"/>
    <w:rsid w:val="005831A6"/>
    <w:rsid w:val="00584187"/>
    <w:rsid w:val="0058571A"/>
    <w:rsid w:val="00586298"/>
    <w:rsid w:val="005938B2"/>
    <w:rsid w:val="005943A1"/>
    <w:rsid w:val="00595C80"/>
    <w:rsid w:val="005A07E9"/>
    <w:rsid w:val="005A0AD7"/>
    <w:rsid w:val="005A0F79"/>
    <w:rsid w:val="005A166F"/>
    <w:rsid w:val="005A2880"/>
    <w:rsid w:val="005A3ABE"/>
    <w:rsid w:val="005A466C"/>
    <w:rsid w:val="005A5C46"/>
    <w:rsid w:val="005B40B1"/>
    <w:rsid w:val="005B4B0C"/>
    <w:rsid w:val="005C2C3D"/>
    <w:rsid w:val="005C5B86"/>
    <w:rsid w:val="005C752C"/>
    <w:rsid w:val="005D0F15"/>
    <w:rsid w:val="005D5CAC"/>
    <w:rsid w:val="005D72D2"/>
    <w:rsid w:val="005E3220"/>
    <w:rsid w:val="005E5D07"/>
    <w:rsid w:val="005F08F9"/>
    <w:rsid w:val="005F1B6B"/>
    <w:rsid w:val="005F3C1E"/>
    <w:rsid w:val="00614A32"/>
    <w:rsid w:val="00615E85"/>
    <w:rsid w:val="00616FD1"/>
    <w:rsid w:val="00620045"/>
    <w:rsid w:val="00621F24"/>
    <w:rsid w:val="00623F9A"/>
    <w:rsid w:val="006324F8"/>
    <w:rsid w:val="00637958"/>
    <w:rsid w:val="00640433"/>
    <w:rsid w:val="0064394F"/>
    <w:rsid w:val="00646710"/>
    <w:rsid w:val="00651FEA"/>
    <w:rsid w:val="006530D8"/>
    <w:rsid w:val="0065382E"/>
    <w:rsid w:val="00654576"/>
    <w:rsid w:val="00654B72"/>
    <w:rsid w:val="0065653B"/>
    <w:rsid w:val="00657173"/>
    <w:rsid w:val="006572D4"/>
    <w:rsid w:val="0066345A"/>
    <w:rsid w:val="0066497A"/>
    <w:rsid w:val="0066698B"/>
    <w:rsid w:val="0066753A"/>
    <w:rsid w:val="00671442"/>
    <w:rsid w:val="006728E1"/>
    <w:rsid w:val="00674EEF"/>
    <w:rsid w:val="00675F3F"/>
    <w:rsid w:val="00677998"/>
    <w:rsid w:val="00682673"/>
    <w:rsid w:val="00694EDE"/>
    <w:rsid w:val="006967C4"/>
    <w:rsid w:val="006A2E1F"/>
    <w:rsid w:val="006A4590"/>
    <w:rsid w:val="006A583E"/>
    <w:rsid w:val="006A65C8"/>
    <w:rsid w:val="006A7046"/>
    <w:rsid w:val="006A75B0"/>
    <w:rsid w:val="006B5880"/>
    <w:rsid w:val="006B6CC9"/>
    <w:rsid w:val="006C07B3"/>
    <w:rsid w:val="006C269A"/>
    <w:rsid w:val="006C3AF3"/>
    <w:rsid w:val="006C46D5"/>
    <w:rsid w:val="006E21A1"/>
    <w:rsid w:val="006E3466"/>
    <w:rsid w:val="006E794A"/>
    <w:rsid w:val="006F18C2"/>
    <w:rsid w:val="006F356E"/>
    <w:rsid w:val="006F3649"/>
    <w:rsid w:val="006F436C"/>
    <w:rsid w:val="0070332B"/>
    <w:rsid w:val="00705DCE"/>
    <w:rsid w:val="00711BD6"/>
    <w:rsid w:val="0072016B"/>
    <w:rsid w:val="007206FA"/>
    <w:rsid w:val="007208E1"/>
    <w:rsid w:val="007211DF"/>
    <w:rsid w:val="00726453"/>
    <w:rsid w:val="00730C7E"/>
    <w:rsid w:val="00734242"/>
    <w:rsid w:val="00741A13"/>
    <w:rsid w:val="0074456E"/>
    <w:rsid w:val="00746308"/>
    <w:rsid w:val="00750719"/>
    <w:rsid w:val="00750A62"/>
    <w:rsid w:val="00751146"/>
    <w:rsid w:val="00752DBD"/>
    <w:rsid w:val="00755732"/>
    <w:rsid w:val="0075576E"/>
    <w:rsid w:val="007565CE"/>
    <w:rsid w:val="00761966"/>
    <w:rsid w:val="00764642"/>
    <w:rsid w:val="00765B14"/>
    <w:rsid w:val="007663A5"/>
    <w:rsid w:val="00767DA1"/>
    <w:rsid w:val="00770E0D"/>
    <w:rsid w:val="00771629"/>
    <w:rsid w:val="00773F45"/>
    <w:rsid w:val="00774699"/>
    <w:rsid w:val="00777B5E"/>
    <w:rsid w:val="00781EA4"/>
    <w:rsid w:val="0078227B"/>
    <w:rsid w:val="007862B3"/>
    <w:rsid w:val="00786D8F"/>
    <w:rsid w:val="00790EC0"/>
    <w:rsid w:val="00792155"/>
    <w:rsid w:val="00792B7C"/>
    <w:rsid w:val="007957DC"/>
    <w:rsid w:val="0079765E"/>
    <w:rsid w:val="00797E7E"/>
    <w:rsid w:val="007A1C38"/>
    <w:rsid w:val="007A2BEA"/>
    <w:rsid w:val="007A3B78"/>
    <w:rsid w:val="007B2036"/>
    <w:rsid w:val="007B3CFC"/>
    <w:rsid w:val="007B45FA"/>
    <w:rsid w:val="007B6CD0"/>
    <w:rsid w:val="007B77F6"/>
    <w:rsid w:val="007C1FD5"/>
    <w:rsid w:val="007C4808"/>
    <w:rsid w:val="007C579C"/>
    <w:rsid w:val="007D2442"/>
    <w:rsid w:val="007D2871"/>
    <w:rsid w:val="007D47AF"/>
    <w:rsid w:val="007D568C"/>
    <w:rsid w:val="007D7B36"/>
    <w:rsid w:val="007E0D80"/>
    <w:rsid w:val="007E6F1F"/>
    <w:rsid w:val="007E7BA3"/>
    <w:rsid w:val="007F06FE"/>
    <w:rsid w:val="007F32BD"/>
    <w:rsid w:val="007F3702"/>
    <w:rsid w:val="007F5D33"/>
    <w:rsid w:val="007F7FD7"/>
    <w:rsid w:val="00800197"/>
    <w:rsid w:val="00801752"/>
    <w:rsid w:val="00802456"/>
    <w:rsid w:val="00803230"/>
    <w:rsid w:val="008038E2"/>
    <w:rsid w:val="00803EE2"/>
    <w:rsid w:val="008044F4"/>
    <w:rsid w:val="008121AC"/>
    <w:rsid w:val="008145F5"/>
    <w:rsid w:val="00830E62"/>
    <w:rsid w:val="00832518"/>
    <w:rsid w:val="00833E77"/>
    <w:rsid w:val="00840908"/>
    <w:rsid w:val="00846A48"/>
    <w:rsid w:val="00856342"/>
    <w:rsid w:val="008575A0"/>
    <w:rsid w:val="00857782"/>
    <w:rsid w:val="00866E89"/>
    <w:rsid w:val="00870644"/>
    <w:rsid w:val="00876526"/>
    <w:rsid w:val="00884829"/>
    <w:rsid w:val="0088561A"/>
    <w:rsid w:val="00885B5D"/>
    <w:rsid w:val="00885E9A"/>
    <w:rsid w:val="00892964"/>
    <w:rsid w:val="00894F77"/>
    <w:rsid w:val="008A4E78"/>
    <w:rsid w:val="008B3962"/>
    <w:rsid w:val="008B41EF"/>
    <w:rsid w:val="008B4E1E"/>
    <w:rsid w:val="008B4F97"/>
    <w:rsid w:val="008B52D4"/>
    <w:rsid w:val="008C6F70"/>
    <w:rsid w:val="008D0D5B"/>
    <w:rsid w:val="008D5CFD"/>
    <w:rsid w:val="008E0D46"/>
    <w:rsid w:val="008E3CB2"/>
    <w:rsid w:val="008E79B4"/>
    <w:rsid w:val="008F10AC"/>
    <w:rsid w:val="008F1735"/>
    <w:rsid w:val="008F6262"/>
    <w:rsid w:val="008F698F"/>
    <w:rsid w:val="00900559"/>
    <w:rsid w:val="00901F9A"/>
    <w:rsid w:val="00902B95"/>
    <w:rsid w:val="00903678"/>
    <w:rsid w:val="00905F37"/>
    <w:rsid w:val="009105A2"/>
    <w:rsid w:val="00916257"/>
    <w:rsid w:val="00916C9F"/>
    <w:rsid w:val="00921F48"/>
    <w:rsid w:val="0092291D"/>
    <w:rsid w:val="0092489D"/>
    <w:rsid w:val="00925E61"/>
    <w:rsid w:val="00925F62"/>
    <w:rsid w:val="00932D2B"/>
    <w:rsid w:val="00933924"/>
    <w:rsid w:val="00941732"/>
    <w:rsid w:val="00941FB4"/>
    <w:rsid w:val="00942610"/>
    <w:rsid w:val="00945A01"/>
    <w:rsid w:val="00951F44"/>
    <w:rsid w:val="00960361"/>
    <w:rsid w:val="00963A85"/>
    <w:rsid w:val="00971B61"/>
    <w:rsid w:val="0097233A"/>
    <w:rsid w:val="009726A9"/>
    <w:rsid w:val="00972DF7"/>
    <w:rsid w:val="00973A34"/>
    <w:rsid w:val="00982F0A"/>
    <w:rsid w:val="009844B7"/>
    <w:rsid w:val="00990F5E"/>
    <w:rsid w:val="0099235C"/>
    <w:rsid w:val="0099484F"/>
    <w:rsid w:val="00995B68"/>
    <w:rsid w:val="009A070D"/>
    <w:rsid w:val="009A0F8D"/>
    <w:rsid w:val="009A0FAF"/>
    <w:rsid w:val="009A2FC9"/>
    <w:rsid w:val="009C2975"/>
    <w:rsid w:val="009C4134"/>
    <w:rsid w:val="009C62D0"/>
    <w:rsid w:val="009D303A"/>
    <w:rsid w:val="009D4E3C"/>
    <w:rsid w:val="009E0858"/>
    <w:rsid w:val="009E14F3"/>
    <w:rsid w:val="009E6D8A"/>
    <w:rsid w:val="009F45F6"/>
    <w:rsid w:val="00A00AB1"/>
    <w:rsid w:val="00A0259D"/>
    <w:rsid w:val="00A0361A"/>
    <w:rsid w:val="00A05E69"/>
    <w:rsid w:val="00A07722"/>
    <w:rsid w:val="00A11755"/>
    <w:rsid w:val="00A134E2"/>
    <w:rsid w:val="00A20EC2"/>
    <w:rsid w:val="00A21831"/>
    <w:rsid w:val="00A2183F"/>
    <w:rsid w:val="00A223F2"/>
    <w:rsid w:val="00A24178"/>
    <w:rsid w:val="00A257C5"/>
    <w:rsid w:val="00A26005"/>
    <w:rsid w:val="00A30884"/>
    <w:rsid w:val="00A3364D"/>
    <w:rsid w:val="00A33842"/>
    <w:rsid w:val="00A33ACF"/>
    <w:rsid w:val="00A3478D"/>
    <w:rsid w:val="00A433CC"/>
    <w:rsid w:val="00A433FB"/>
    <w:rsid w:val="00A43FF2"/>
    <w:rsid w:val="00A458D2"/>
    <w:rsid w:val="00A47292"/>
    <w:rsid w:val="00A5002A"/>
    <w:rsid w:val="00A51B87"/>
    <w:rsid w:val="00A5292B"/>
    <w:rsid w:val="00A52A20"/>
    <w:rsid w:val="00A5373F"/>
    <w:rsid w:val="00A568B7"/>
    <w:rsid w:val="00A57697"/>
    <w:rsid w:val="00A60001"/>
    <w:rsid w:val="00A60708"/>
    <w:rsid w:val="00A62842"/>
    <w:rsid w:val="00A702E2"/>
    <w:rsid w:val="00A72CC5"/>
    <w:rsid w:val="00A74F35"/>
    <w:rsid w:val="00A8014A"/>
    <w:rsid w:val="00A81194"/>
    <w:rsid w:val="00A8535B"/>
    <w:rsid w:val="00A85C44"/>
    <w:rsid w:val="00A85D64"/>
    <w:rsid w:val="00A9389B"/>
    <w:rsid w:val="00A955FB"/>
    <w:rsid w:val="00AA15EF"/>
    <w:rsid w:val="00AA1C6C"/>
    <w:rsid w:val="00AA2298"/>
    <w:rsid w:val="00AA3169"/>
    <w:rsid w:val="00AA57BC"/>
    <w:rsid w:val="00AA7C5F"/>
    <w:rsid w:val="00AB0067"/>
    <w:rsid w:val="00AC3E59"/>
    <w:rsid w:val="00AC6BB1"/>
    <w:rsid w:val="00AC743C"/>
    <w:rsid w:val="00AD03AB"/>
    <w:rsid w:val="00AD2293"/>
    <w:rsid w:val="00AD3661"/>
    <w:rsid w:val="00AE0A66"/>
    <w:rsid w:val="00AE1D2F"/>
    <w:rsid w:val="00AE3FE4"/>
    <w:rsid w:val="00AE706D"/>
    <w:rsid w:val="00AF1ACA"/>
    <w:rsid w:val="00AF2A8A"/>
    <w:rsid w:val="00AF3E27"/>
    <w:rsid w:val="00B03219"/>
    <w:rsid w:val="00B06A48"/>
    <w:rsid w:val="00B13A98"/>
    <w:rsid w:val="00B16F7A"/>
    <w:rsid w:val="00B22CA4"/>
    <w:rsid w:val="00B23D8F"/>
    <w:rsid w:val="00B27AD1"/>
    <w:rsid w:val="00B34648"/>
    <w:rsid w:val="00B34835"/>
    <w:rsid w:val="00B35029"/>
    <w:rsid w:val="00B35FDD"/>
    <w:rsid w:val="00B372F5"/>
    <w:rsid w:val="00B45427"/>
    <w:rsid w:val="00B467D5"/>
    <w:rsid w:val="00B47AD1"/>
    <w:rsid w:val="00B50B08"/>
    <w:rsid w:val="00B52578"/>
    <w:rsid w:val="00B53120"/>
    <w:rsid w:val="00B54080"/>
    <w:rsid w:val="00B5739B"/>
    <w:rsid w:val="00B61B56"/>
    <w:rsid w:val="00B64C4A"/>
    <w:rsid w:val="00B659FC"/>
    <w:rsid w:val="00B6678D"/>
    <w:rsid w:val="00B66BEF"/>
    <w:rsid w:val="00B66D81"/>
    <w:rsid w:val="00B700A6"/>
    <w:rsid w:val="00B71DCD"/>
    <w:rsid w:val="00B7590A"/>
    <w:rsid w:val="00B87943"/>
    <w:rsid w:val="00B931A8"/>
    <w:rsid w:val="00B93683"/>
    <w:rsid w:val="00B95782"/>
    <w:rsid w:val="00BA3201"/>
    <w:rsid w:val="00BA3C0F"/>
    <w:rsid w:val="00BA4B41"/>
    <w:rsid w:val="00BB016B"/>
    <w:rsid w:val="00BB211A"/>
    <w:rsid w:val="00BB603C"/>
    <w:rsid w:val="00BB6A48"/>
    <w:rsid w:val="00BC0569"/>
    <w:rsid w:val="00BC57C9"/>
    <w:rsid w:val="00BD031F"/>
    <w:rsid w:val="00BD0BBD"/>
    <w:rsid w:val="00BD1A96"/>
    <w:rsid w:val="00BE19EB"/>
    <w:rsid w:val="00BE29FA"/>
    <w:rsid w:val="00BF1151"/>
    <w:rsid w:val="00BF7032"/>
    <w:rsid w:val="00BF79A4"/>
    <w:rsid w:val="00C01673"/>
    <w:rsid w:val="00C028C6"/>
    <w:rsid w:val="00C07B6D"/>
    <w:rsid w:val="00C105C4"/>
    <w:rsid w:val="00C11096"/>
    <w:rsid w:val="00C1586E"/>
    <w:rsid w:val="00C1602F"/>
    <w:rsid w:val="00C20A15"/>
    <w:rsid w:val="00C218D1"/>
    <w:rsid w:val="00C2373D"/>
    <w:rsid w:val="00C3772B"/>
    <w:rsid w:val="00C406A2"/>
    <w:rsid w:val="00C427EB"/>
    <w:rsid w:val="00C431A5"/>
    <w:rsid w:val="00C447CB"/>
    <w:rsid w:val="00C467C6"/>
    <w:rsid w:val="00C51147"/>
    <w:rsid w:val="00C54E41"/>
    <w:rsid w:val="00C56A01"/>
    <w:rsid w:val="00C57110"/>
    <w:rsid w:val="00C66A8C"/>
    <w:rsid w:val="00C6707E"/>
    <w:rsid w:val="00C72396"/>
    <w:rsid w:val="00C72476"/>
    <w:rsid w:val="00C73530"/>
    <w:rsid w:val="00C73FA9"/>
    <w:rsid w:val="00C74DBE"/>
    <w:rsid w:val="00C74E48"/>
    <w:rsid w:val="00C77D8B"/>
    <w:rsid w:val="00C82A1A"/>
    <w:rsid w:val="00C841C6"/>
    <w:rsid w:val="00C9540C"/>
    <w:rsid w:val="00CA1784"/>
    <w:rsid w:val="00CA478C"/>
    <w:rsid w:val="00CA7C4F"/>
    <w:rsid w:val="00CB07E5"/>
    <w:rsid w:val="00CB1502"/>
    <w:rsid w:val="00CB21E1"/>
    <w:rsid w:val="00CB3216"/>
    <w:rsid w:val="00CB3F8F"/>
    <w:rsid w:val="00CB63B9"/>
    <w:rsid w:val="00CC0BB6"/>
    <w:rsid w:val="00CC20DC"/>
    <w:rsid w:val="00CC66C4"/>
    <w:rsid w:val="00CC7F6A"/>
    <w:rsid w:val="00CD36D5"/>
    <w:rsid w:val="00CD586F"/>
    <w:rsid w:val="00CD6693"/>
    <w:rsid w:val="00CD7660"/>
    <w:rsid w:val="00CE0766"/>
    <w:rsid w:val="00CF0E9A"/>
    <w:rsid w:val="00CF1557"/>
    <w:rsid w:val="00CF4939"/>
    <w:rsid w:val="00CF61E6"/>
    <w:rsid w:val="00CF6D2F"/>
    <w:rsid w:val="00CF7048"/>
    <w:rsid w:val="00D0002E"/>
    <w:rsid w:val="00D025FE"/>
    <w:rsid w:val="00D05546"/>
    <w:rsid w:val="00D0600F"/>
    <w:rsid w:val="00D15588"/>
    <w:rsid w:val="00D155C2"/>
    <w:rsid w:val="00D222F9"/>
    <w:rsid w:val="00D225D0"/>
    <w:rsid w:val="00D23F65"/>
    <w:rsid w:val="00D25F4B"/>
    <w:rsid w:val="00D32AF8"/>
    <w:rsid w:val="00D33B6D"/>
    <w:rsid w:val="00D36C44"/>
    <w:rsid w:val="00D374AC"/>
    <w:rsid w:val="00D43421"/>
    <w:rsid w:val="00D4641D"/>
    <w:rsid w:val="00D46AD8"/>
    <w:rsid w:val="00D562DC"/>
    <w:rsid w:val="00D636A1"/>
    <w:rsid w:val="00D76A86"/>
    <w:rsid w:val="00D80CC6"/>
    <w:rsid w:val="00D814BB"/>
    <w:rsid w:val="00D82CB3"/>
    <w:rsid w:val="00D8317D"/>
    <w:rsid w:val="00D849BF"/>
    <w:rsid w:val="00D8675C"/>
    <w:rsid w:val="00D87739"/>
    <w:rsid w:val="00D91C66"/>
    <w:rsid w:val="00D93225"/>
    <w:rsid w:val="00D963EA"/>
    <w:rsid w:val="00DA246F"/>
    <w:rsid w:val="00DA25E8"/>
    <w:rsid w:val="00DA3415"/>
    <w:rsid w:val="00DB2B71"/>
    <w:rsid w:val="00DB4780"/>
    <w:rsid w:val="00DB5997"/>
    <w:rsid w:val="00DD0600"/>
    <w:rsid w:val="00DD503F"/>
    <w:rsid w:val="00DD5219"/>
    <w:rsid w:val="00DE0C9A"/>
    <w:rsid w:val="00DE49AA"/>
    <w:rsid w:val="00DE4DC4"/>
    <w:rsid w:val="00DE6125"/>
    <w:rsid w:val="00DF01FE"/>
    <w:rsid w:val="00DF1874"/>
    <w:rsid w:val="00DF23A7"/>
    <w:rsid w:val="00DF3D2A"/>
    <w:rsid w:val="00DF6811"/>
    <w:rsid w:val="00E01122"/>
    <w:rsid w:val="00E03544"/>
    <w:rsid w:val="00E05397"/>
    <w:rsid w:val="00E063A0"/>
    <w:rsid w:val="00E118CB"/>
    <w:rsid w:val="00E11EA0"/>
    <w:rsid w:val="00E14ECE"/>
    <w:rsid w:val="00E21A44"/>
    <w:rsid w:val="00E21AA9"/>
    <w:rsid w:val="00E230E9"/>
    <w:rsid w:val="00E237F2"/>
    <w:rsid w:val="00E3196D"/>
    <w:rsid w:val="00E32688"/>
    <w:rsid w:val="00E41FBE"/>
    <w:rsid w:val="00E46FC6"/>
    <w:rsid w:val="00E52428"/>
    <w:rsid w:val="00E55614"/>
    <w:rsid w:val="00E672CA"/>
    <w:rsid w:val="00E67893"/>
    <w:rsid w:val="00E73E01"/>
    <w:rsid w:val="00E74F04"/>
    <w:rsid w:val="00E76713"/>
    <w:rsid w:val="00E80433"/>
    <w:rsid w:val="00E81E8C"/>
    <w:rsid w:val="00E91084"/>
    <w:rsid w:val="00E91233"/>
    <w:rsid w:val="00E942C3"/>
    <w:rsid w:val="00E95C2D"/>
    <w:rsid w:val="00E96CB0"/>
    <w:rsid w:val="00E975F9"/>
    <w:rsid w:val="00E97FC1"/>
    <w:rsid w:val="00EB4004"/>
    <w:rsid w:val="00EB4530"/>
    <w:rsid w:val="00EB5221"/>
    <w:rsid w:val="00EC1BFA"/>
    <w:rsid w:val="00EC28EA"/>
    <w:rsid w:val="00EC5704"/>
    <w:rsid w:val="00ED59E7"/>
    <w:rsid w:val="00ED7AF2"/>
    <w:rsid w:val="00EE0FAF"/>
    <w:rsid w:val="00EE114E"/>
    <w:rsid w:val="00EE225E"/>
    <w:rsid w:val="00EE5052"/>
    <w:rsid w:val="00EE51DB"/>
    <w:rsid w:val="00EF01BB"/>
    <w:rsid w:val="00EF22DC"/>
    <w:rsid w:val="00EF5DDD"/>
    <w:rsid w:val="00EF7B64"/>
    <w:rsid w:val="00F00F6E"/>
    <w:rsid w:val="00F031F1"/>
    <w:rsid w:val="00F04281"/>
    <w:rsid w:val="00F0458A"/>
    <w:rsid w:val="00F10CB6"/>
    <w:rsid w:val="00F13792"/>
    <w:rsid w:val="00F14813"/>
    <w:rsid w:val="00F1676E"/>
    <w:rsid w:val="00F2028F"/>
    <w:rsid w:val="00F22BD8"/>
    <w:rsid w:val="00F2709C"/>
    <w:rsid w:val="00F368E0"/>
    <w:rsid w:val="00F3797F"/>
    <w:rsid w:val="00F418A6"/>
    <w:rsid w:val="00F41C1F"/>
    <w:rsid w:val="00F43859"/>
    <w:rsid w:val="00F44B9B"/>
    <w:rsid w:val="00F467AF"/>
    <w:rsid w:val="00F6417F"/>
    <w:rsid w:val="00F64817"/>
    <w:rsid w:val="00F649B5"/>
    <w:rsid w:val="00F666D4"/>
    <w:rsid w:val="00F72BC6"/>
    <w:rsid w:val="00F81B0C"/>
    <w:rsid w:val="00F83C42"/>
    <w:rsid w:val="00F909DD"/>
    <w:rsid w:val="00F93488"/>
    <w:rsid w:val="00F93ADE"/>
    <w:rsid w:val="00F943F7"/>
    <w:rsid w:val="00F9497E"/>
    <w:rsid w:val="00F97E42"/>
    <w:rsid w:val="00FA121A"/>
    <w:rsid w:val="00FA288F"/>
    <w:rsid w:val="00FA4144"/>
    <w:rsid w:val="00FB01FC"/>
    <w:rsid w:val="00FB0C36"/>
    <w:rsid w:val="00FB0C54"/>
    <w:rsid w:val="00FB0CF7"/>
    <w:rsid w:val="00FB2B84"/>
    <w:rsid w:val="00FB6256"/>
    <w:rsid w:val="00FB69F6"/>
    <w:rsid w:val="00FC0621"/>
    <w:rsid w:val="00FC5698"/>
    <w:rsid w:val="00FC5B9A"/>
    <w:rsid w:val="00FC695F"/>
    <w:rsid w:val="00FD23F0"/>
    <w:rsid w:val="00FE20DC"/>
    <w:rsid w:val="00FE40BE"/>
    <w:rsid w:val="00FE427A"/>
    <w:rsid w:val="00FE58AF"/>
    <w:rsid w:val="00FE5AEA"/>
    <w:rsid w:val="00FE7B19"/>
    <w:rsid w:val="00FE7BE2"/>
    <w:rsid w:val="00FF2110"/>
    <w:rsid w:val="00FF5D7F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C35D3"/>
  <w15:docId w15:val="{B42356DD-E463-4C5C-B868-829A59D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1E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E1E"/>
    <w:pPr>
      <w:keepNext/>
      <w:numPr>
        <w:numId w:val="1"/>
      </w:numP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E1E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17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2417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4z0">
    <w:name w:val="WW8Num4z0"/>
    <w:uiPriority w:val="99"/>
    <w:rsid w:val="008B4E1E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B4E1E"/>
  </w:style>
  <w:style w:type="character" w:customStyle="1" w:styleId="WW8Num12z0">
    <w:name w:val="WW8Num12z0"/>
    <w:uiPriority w:val="99"/>
    <w:rsid w:val="008B4E1E"/>
    <w:rPr>
      <w:rFonts w:ascii="Times New Roman" w:hAnsi="Times New Roman"/>
    </w:rPr>
  </w:style>
  <w:style w:type="character" w:customStyle="1" w:styleId="WW8Num22z0">
    <w:name w:val="WW8Num22z0"/>
    <w:uiPriority w:val="99"/>
    <w:rsid w:val="008B4E1E"/>
    <w:rPr>
      <w:rFonts w:ascii="Times New Roman" w:hAnsi="Times New Roman"/>
    </w:rPr>
  </w:style>
  <w:style w:type="character" w:customStyle="1" w:styleId="NumberingSymbols">
    <w:name w:val="Numbering Symbols"/>
    <w:uiPriority w:val="99"/>
    <w:rsid w:val="008B4E1E"/>
  </w:style>
  <w:style w:type="paragraph" w:customStyle="1" w:styleId="Heading">
    <w:name w:val="Heading"/>
    <w:basedOn w:val="Normal"/>
    <w:next w:val="BodyText"/>
    <w:uiPriority w:val="99"/>
    <w:rsid w:val="008B4E1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B4E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178"/>
    <w:rPr>
      <w:rFonts w:cs="Times New Roman"/>
      <w:lang w:eastAsia="ar-SA" w:bidi="ar-SA"/>
    </w:rPr>
  </w:style>
  <w:style w:type="paragraph" w:styleId="List">
    <w:name w:val="List"/>
    <w:basedOn w:val="BodyText"/>
    <w:uiPriority w:val="99"/>
    <w:rsid w:val="008B4E1E"/>
    <w:rPr>
      <w:rFonts w:cs="Tahoma"/>
    </w:rPr>
  </w:style>
  <w:style w:type="paragraph" w:styleId="Caption">
    <w:name w:val="caption"/>
    <w:basedOn w:val="Normal"/>
    <w:uiPriority w:val="99"/>
    <w:qFormat/>
    <w:rsid w:val="008B4E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B4E1E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uiPriority w:val="99"/>
    <w:qFormat/>
    <w:rsid w:val="008B4E1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17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8B4E1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4178"/>
    <w:rPr>
      <w:rFonts w:ascii="Cambria" w:hAnsi="Cambria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8B4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178"/>
    <w:rPr>
      <w:rFonts w:cs="Times New Roman"/>
      <w:sz w:val="2"/>
      <w:lang w:eastAsia="ar-SA" w:bidi="ar-SA"/>
    </w:rPr>
  </w:style>
  <w:style w:type="paragraph" w:styleId="NormalWeb">
    <w:name w:val="Normal (Web)"/>
    <w:basedOn w:val="Normal"/>
    <w:uiPriority w:val="99"/>
    <w:rsid w:val="00750719"/>
    <w:pPr>
      <w:suppressAutoHyphens w:val="0"/>
      <w:spacing w:before="100" w:beforeAutospacing="1" w:after="115"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224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978D-5BD1-4EE5-9475-B69F7667C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Moffat</vt:lpstr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Moffat</dc:title>
  <dc:creator>hadelbac</dc:creator>
  <cp:lastModifiedBy>Town of Moffat</cp:lastModifiedBy>
  <cp:revision>2</cp:revision>
  <cp:lastPrinted>2020-12-09T20:22:00Z</cp:lastPrinted>
  <dcterms:created xsi:type="dcterms:W3CDTF">2020-12-23T20:59:00Z</dcterms:created>
  <dcterms:modified xsi:type="dcterms:W3CDTF">2020-12-23T20:59:00Z</dcterms:modified>
</cp:coreProperties>
</file>